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684" w:rsidRPr="00BF2B27" w:rsidRDefault="007D2684">
      <w:pPr>
        <w:pStyle w:val="Heading"/>
        <w:spacing w:before="0" w:after="0"/>
        <w:rPr>
          <w:rFonts w:ascii="ＭＳ 明朝" w:eastAsia="ＭＳ 明朝" w:hAnsi="ＭＳ 明朝"/>
        </w:rPr>
      </w:pPr>
      <w:bookmarkStart w:id="0" w:name="_GoBack"/>
      <w:bookmarkEnd w:id="0"/>
      <w:r w:rsidRPr="00BF2B27">
        <w:rPr>
          <w:rFonts w:ascii="ＭＳ 明朝" w:eastAsia="ＭＳ 明朝" w:hAnsi="ＭＳ 明朝" w:cs="ＭＳ Ｐ明朝"/>
          <w:color w:val="000000"/>
        </w:rPr>
        <w:t xml:space="preserve">令和２年度　</w:t>
      </w:r>
      <w:r w:rsidRPr="00BF2B27">
        <w:rPr>
          <w:rFonts w:ascii="ＭＳ 明朝" w:eastAsia="ＭＳ 明朝" w:hAnsi="ＭＳ 明朝" w:cs="ＭＳ Ｐ明朝"/>
        </w:rPr>
        <w:t>東京都高齢者活躍職場改善モデル事業</w:t>
      </w:r>
    </w:p>
    <w:p w:rsidR="007D2684" w:rsidRPr="00BF2B27" w:rsidRDefault="007D2684">
      <w:pPr>
        <w:pStyle w:val="Heading"/>
        <w:spacing w:before="0" w:after="0"/>
        <w:rPr>
          <w:rFonts w:ascii="ＭＳ 明朝" w:eastAsia="ＭＳ 明朝" w:hAnsi="ＭＳ 明朝"/>
        </w:rPr>
      </w:pPr>
      <w:r w:rsidRPr="00BF2B27">
        <w:rPr>
          <w:rFonts w:ascii="ＭＳ 明朝" w:eastAsia="ＭＳ 明朝" w:hAnsi="ＭＳ 明朝" w:cs="ＭＳ Ｐ明朝"/>
        </w:rPr>
        <w:t>誓約書</w:t>
      </w:r>
    </w:p>
    <w:p w:rsidR="007D2684" w:rsidRPr="00BF2B27" w:rsidRDefault="007D2684" w:rsidP="00BF2B27">
      <w:pPr>
        <w:widowControl w:val="0"/>
        <w:tabs>
          <w:tab w:val="left" w:pos="2700"/>
        </w:tabs>
        <w:spacing w:line="276" w:lineRule="auto"/>
        <w:ind w:right="-105"/>
        <w:jc w:val="both"/>
        <w:rPr>
          <w:rFonts w:ascii="ＭＳ 明朝" w:hAnsi="ＭＳ 明朝" w:cs="ＭＳ Ｐ明朝"/>
          <w:color w:val="000000"/>
          <w:spacing w:val="8"/>
          <w:sz w:val="20"/>
          <w:szCs w:val="22"/>
        </w:rPr>
      </w:pPr>
    </w:p>
    <w:p w:rsidR="007D2684" w:rsidRPr="00BF2B27" w:rsidRDefault="007D2684">
      <w:pPr>
        <w:widowControl w:val="0"/>
        <w:tabs>
          <w:tab w:val="left" w:pos="2700"/>
        </w:tabs>
        <w:ind w:right="-105" w:firstLine="226"/>
        <w:jc w:val="both"/>
        <w:rPr>
          <w:rFonts w:ascii="ＭＳ 明朝" w:hAnsi="ＭＳ 明朝"/>
        </w:rPr>
      </w:pPr>
      <w:r w:rsidRPr="00BF2B27">
        <w:rPr>
          <w:rFonts w:ascii="ＭＳ 明朝" w:hAnsi="ＭＳ 明朝" w:cs="ＭＳ Ｐ明朝"/>
          <w:spacing w:val="8"/>
          <w:szCs w:val="22"/>
        </w:rPr>
        <w:t>東京都知事　殿</w:t>
      </w:r>
    </w:p>
    <w:p w:rsidR="007D2684" w:rsidRPr="00BF2B27" w:rsidRDefault="007D2684" w:rsidP="00BF2B27">
      <w:pPr>
        <w:widowControl w:val="0"/>
        <w:tabs>
          <w:tab w:val="left" w:pos="2700"/>
        </w:tabs>
        <w:ind w:right="-105"/>
        <w:jc w:val="both"/>
        <w:rPr>
          <w:rFonts w:ascii="ＭＳ 明朝" w:hAnsi="ＭＳ 明朝" w:cs="ＭＳ Ｐ明朝"/>
          <w:spacing w:val="8"/>
          <w:sz w:val="20"/>
          <w:szCs w:val="22"/>
        </w:rPr>
      </w:pPr>
    </w:p>
    <w:p w:rsidR="007D2684" w:rsidRPr="00BF2B27" w:rsidRDefault="007D2684">
      <w:pPr>
        <w:widowControl w:val="0"/>
        <w:tabs>
          <w:tab w:val="left" w:pos="2700"/>
        </w:tabs>
        <w:spacing w:line="280" w:lineRule="exact"/>
        <w:ind w:right="-105"/>
        <w:jc w:val="both"/>
        <w:rPr>
          <w:rFonts w:ascii="ＭＳ 明朝" w:hAnsi="ＭＳ 明朝"/>
        </w:rPr>
      </w:pPr>
      <w:r w:rsidRPr="00BF2B27">
        <w:rPr>
          <w:rFonts w:ascii="ＭＳ 明朝" w:hAnsi="ＭＳ 明朝" w:cs="ＭＳ Ｐ明朝"/>
          <w:spacing w:val="8"/>
          <w:szCs w:val="22"/>
        </w:rPr>
        <w:t xml:space="preserve">　私は、令和２年度　東京都高齢者活躍職場改善モデル事業への申込みを行うにあたり、以下のことを誓約します。（□欄にチェックしてください。）</w:t>
      </w:r>
    </w:p>
    <w:p w:rsidR="007D2684" w:rsidRPr="00BF2B27" w:rsidRDefault="007D2684">
      <w:pPr>
        <w:widowControl w:val="0"/>
        <w:tabs>
          <w:tab w:val="left" w:pos="2700"/>
        </w:tabs>
        <w:spacing w:line="200" w:lineRule="exact"/>
        <w:ind w:right="-105"/>
        <w:jc w:val="both"/>
        <w:rPr>
          <w:rFonts w:ascii="ＭＳ 明朝" w:hAnsi="ＭＳ 明朝" w:cs="ＭＳ Ｐ明朝"/>
          <w:spacing w:val="8"/>
          <w:szCs w:val="22"/>
        </w:rPr>
      </w:pPr>
    </w:p>
    <w:p w:rsidR="007D2684" w:rsidRPr="00BF2B27" w:rsidRDefault="007D2684">
      <w:pPr>
        <w:widowControl w:val="0"/>
        <w:spacing w:line="200" w:lineRule="exact"/>
        <w:ind w:left="420" w:hanging="420"/>
        <w:jc w:val="both"/>
        <w:rPr>
          <w:rFonts w:ascii="ＭＳ 明朝" w:hAnsi="ＭＳ 明朝" w:cs="ＭＳ 明朝"/>
          <w:spacing w:val="8"/>
          <w:szCs w:val="22"/>
        </w:rPr>
      </w:pPr>
    </w:p>
    <w:p w:rsidR="007D2684" w:rsidRPr="00BF2B27" w:rsidRDefault="007D2684">
      <w:pPr>
        <w:widowControl w:val="0"/>
        <w:ind w:left="420" w:hanging="420"/>
        <w:jc w:val="both"/>
        <w:rPr>
          <w:rFonts w:ascii="ＭＳ 明朝" w:hAnsi="ＭＳ 明朝"/>
        </w:rPr>
      </w:pPr>
      <w:r w:rsidRPr="00BF2B27">
        <w:rPr>
          <w:rFonts w:ascii="ＭＳ 明朝" w:hAnsi="ＭＳ 明朝" w:cs="ＭＳ Ｐ明朝"/>
          <w:szCs w:val="22"/>
        </w:rPr>
        <w:t>□</w:t>
      </w:r>
      <w:r w:rsidRPr="00BF2B27">
        <w:rPr>
          <w:rFonts w:ascii="ＭＳ 明朝" w:hAnsi="ＭＳ 明朝" w:cs="ＭＳ 明朝"/>
          <w:szCs w:val="22"/>
        </w:rPr>
        <w:t xml:space="preserve">　労働関係法令を遵守していることを誓約します。</w:t>
      </w:r>
    </w:p>
    <w:p w:rsidR="007D2684" w:rsidRPr="00BF2B27" w:rsidRDefault="007D2684">
      <w:pPr>
        <w:widowControl w:val="0"/>
        <w:spacing w:line="200" w:lineRule="exact"/>
        <w:jc w:val="both"/>
        <w:rPr>
          <w:rFonts w:ascii="ＭＳ 明朝" w:hAnsi="ＭＳ 明朝" w:cs="ＭＳ 明朝"/>
          <w:sz w:val="20"/>
          <w:szCs w:val="22"/>
        </w:rPr>
      </w:pPr>
    </w:p>
    <w:p w:rsidR="007D2684" w:rsidRPr="00BF2B27" w:rsidRDefault="007D2684">
      <w:pPr>
        <w:widowControl w:val="0"/>
        <w:spacing w:line="280" w:lineRule="exact"/>
        <w:ind w:left="420" w:hanging="420"/>
        <w:jc w:val="both"/>
        <w:rPr>
          <w:rFonts w:ascii="ＭＳ 明朝" w:hAnsi="ＭＳ 明朝"/>
        </w:rPr>
      </w:pPr>
      <w:r w:rsidRPr="00BF2B27">
        <w:rPr>
          <w:rFonts w:ascii="ＭＳ 明朝" w:hAnsi="ＭＳ 明朝" w:cs="ＭＳ Ｐ明朝"/>
          <w:szCs w:val="22"/>
        </w:rPr>
        <w:t>□</w:t>
      </w:r>
      <w:r w:rsidRPr="00BF2B27">
        <w:rPr>
          <w:rFonts w:ascii="ＭＳ 明朝" w:hAnsi="ＭＳ 明朝" w:cs="ＭＳ 明朝"/>
          <w:szCs w:val="22"/>
        </w:rPr>
        <w:t xml:space="preserve">　従業員に支払われる賃金が、就労する地域の最低賃金額（地域別、特定（産業別）最低賃金額）を上回っていることを誓約します。</w:t>
      </w:r>
    </w:p>
    <w:p w:rsidR="007D2684" w:rsidRPr="00BF2B27" w:rsidRDefault="007D2684">
      <w:pPr>
        <w:widowControl w:val="0"/>
        <w:spacing w:line="200" w:lineRule="exact"/>
        <w:ind w:left="400" w:hanging="400"/>
        <w:jc w:val="both"/>
        <w:rPr>
          <w:rFonts w:ascii="ＭＳ 明朝" w:hAnsi="ＭＳ 明朝" w:cs="ＭＳ 明朝"/>
          <w:sz w:val="20"/>
          <w:szCs w:val="22"/>
        </w:rPr>
      </w:pPr>
    </w:p>
    <w:p w:rsidR="007D2684" w:rsidRPr="00BF2B27" w:rsidRDefault="007D2684">
      <w:pPr>
        <w:widowControl w:val="0"/>
        <w:spacing w:line="280" w:lineRule="exact"/>
        <w:ind w:left="420" w:hanging="420"/>
        <w:jc w:val="both"/>
        <w:rPr>
          <w:rFonts w:ascii="ＭＳ 明朝" w:hAnsi="ＭＳ 明朝"/>
        </w:rPr>
      </w:pPr>
      <w:r w:rsidRPr="00BF2B27">
        <w:rPr>
          <w:rFonts w:ascii="ＭＳ 明朝" w:hAnsi="ＭＳ 明朝" w:cs="ＭＳ Ｐ明朝"/>
          <w:szCs w:val="22"/>
        </w:rPr>
        <w:t>□</w:t>
      </w:r>
      <w:r w:rsidRPr="00BF2B27">
        <w:rPr>
          <w:rFonts w:ascii="ＭＳ 明朝" w:hAnsi="ＭＳ 明朝" w:cs="ＭＳ 明朝"/>
          <w:szCs w:val="22"/>
        </w:rPr>
        <w:t xml:space="preserve">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rsidR="007D2684" w:rsidRPr="00BF2B27" w:rsidRDefault="007D2684">
      <w:pPr>
        <w:pStyle w:val="af"/>
        <w:spacing w:line="200" w:lineRule="exact"/>
        <w:rPr>
          <w:rFonts w:ascii="ＭＳ 明朝" w:hAnsi="ＭＳ 明朝" w:cs="ＭＳ 明朝"/>
          <w:sz w:val="20"/>
          <w:szCs w:val="22"/>
        </w:rPr>
      </w:pPr>
    </w:p>
    <w:p w:rsidR="007D2684" w:rsidRPr="00BF2B27" w:rsidRDefault="007D2684">
      <w:pPr>
        <w:widowControl w:val="0"/>
        <w:spacing w:line="280" w:lineRule="exact"/>
        <w:ind w:left="420" w:hanging="420"/>
        <w:jc w:val="both"/>
        <w:rPr>
          <w:rFonts w:ascii="ＭＳ 明朝" w:hAnsi="ＭＳ 明朝"/>
        </w:rPr>
      </w:pPr>
      <w:r w:rsidRPr="00BF2B27">
        <w:rPr>
          <w:rFonts w:ascii="ＭＳ 明朝" w:hAnsi="ＭＳ 明朝" w:cs="ＭＳ Ｐ明朝"/>
          <w:szCs w:val="22"/>
        </w:rPr>
        <w:t>□</w:t>
      </w:r>
      <w:r w:rsidRPr="00BF2B27">
        <w:rPr>
          <w:rFonts w:ascii="ＭＳ 明朝" w:hAnsi="ＭＳ 明朝" w:cs="ＭＳ 明朝"/>
          <w:szCs w:val="22"/>
        </w:rPr>
        <w:t xml:space="preserve">　法定労働時間を超えて労働者を勤務させる場合は、「時間外・休日労働に関する協定（36協定）」を締結し、全労働者に対し、協定で定める上限時間（特別条項を付帯した場合はその上限時間）を超える時間外労働をさせていないことを誓約します。</w:t>
      </w:r>
    </w:p>
    <w:p w:rsidR="007D2684" w:rsidRPr="00BF2B27" w:rsidRDefault="007D2684">
      <w:pPr>
        <w:widowControl w:val="0"/>
        <w:spacing w:line="280" w:lineRule="exact"/>
        <w:ind w:left="400" w:hanging="400"/>
        <w:jc w:val="both"/>
        <w:rPr>
          <w:rFonts w:ascii="ＭＳ 明朝" w:hAnsi="ＭＳ 明朝" w:cs="ＭＳ 明朝"/>
          <w:sz w:val="20"/>
          <w:szCs w:val="22"/>
        </w:rPr>
      </w:pPr>
    </w:p>
    <w:p w:rsidR="007D2684" w:rsidRPr="00BF2B27" w:rsidRDefault="007D2684">
      <w:pPr>
        <w:widowControl w:val="0"/>
        <w:spacing w:line="280" w:lineRule="exact"/>
        <w:ind w:left="315" w:hanging="315"/>
        <w:jc w:val="both"/>
        <w:rPr>
          <w:rFonts w:ascii="ＭＳ 明朝" w:hAnsi="ＭＳ 明朝"/>
        </w:rPr>
      </w:pPr>
      <w:r w:rsidRPr="00BF2B27">
        <w:rPr>
          <w:rFonts w:ascii="ＭＳ 明朝" w:hAnsi="ＭＳ 明朝" w:cs="ＭＳ Ｐ明朝"/>
          <w:szCs w:val="22"/>
        </w:rPr>
        <w:t>□</w:t>
      </w:r>
      <w:r w:rsidRPr="00BF2B27">
        <w:rPr>
          <w:rFonts w:ascii="ＭＳ 明朝" w:hAnsi="ＭＳ 明朝" w:cs="ＭＳ 明朝"/>
          <w:szCs w:val="22"/>
        </w:rPr>
        <w:t xml:space="preserve">　厚生労働大臣の指針に基づき、セクシュアルハラスメント等を防止するための措置を取っていることを誓約します。</w:t>
      </w:r>
    </w:p>
    <w:p w:rsidR="007D2684" w:rsidRPr="00BF2B27" w:rsidRDefault="007D2684">
      <w:pPr>
        <w:widowControl w:val="0"/>
        <w:spacing w:line="280" w:lineRule="exact"/>
        <w:jc w:val="both"/>
        <w:rPr>
          <w:rFonts w:ascii="ＭＳ 明朝" w:hAnsi="ＭＳ 明朝" w:cs="ＭＳ 明朝"/>
          <w:sz w:val="20"/>
          <w:szCs w:val="22"/>
        </w:rPr>
      </w:pPr>
    </w:p>
    <w:p w:rsidR="007D2684" w:rsidRPr="00BF2B27" w:rsidRDefault="007D2684">
      <w:pPr>
        <w:widowControl w:val="0"/>
        <w:numPr>
          <w:ilvl w:val="0"/>
          <w:numId w:val="2"/>
        </w:numPr>
        <w:spacing w:line="280" w:lineRule="exact"/>
        <w:jc w:val="both"/>
        <w:rPr>
          <w:rFonts w:ascii="ＭＳ 明朝" w:hAnsi="ＭＳ 明朝"/>
        </w:rPr>
      </w:pPr>
      <w:r w:rsidRPr="00BF2B27">
        <w:rPr>
          <w:rFonts w:ascii="ＭＳ 明朝" w:hAnsi="ＭＳ 明朝" w:cs="ＭＳ 明朝"/>
          <w:szCs w:val="22"/>
        </w:rPr>
        <w:t>都税の未納付がないことを誓約します。</w:t>
      </w:r>
    </w:p>
    <w:p w:rsidR="007D2684" w:rsidRPr="00BF2B27" w:rsidRDefault="007D2684">
      <w:pPr>
        <w:widowControl w:val="0"/>
        <w:spacing w:line="280" w:lineRule="exact"/>
        <w:jc w:val="both"/>
        <w:rPr>
          <w:rFonts w:ascii="ＭＳ 明朝" w:hAnsi="ＭＳ 明朝" w:cs="ＭＳ 明朝"/>
          <w:sz w:val="20"/>
          <w:szCs w:val="22"/>
        </w:rPr>
      </w:pPr>
    </w:p>
    <w:p w:rsidR="007D2684" w:rsidRPr="00BF2B27" w:rsidRDefault="007D2684">
      <w:pPr>
        <w:widowControl w:val="0"/>
        <w:ind w:left="420" w:hanging="420"/>
        <w:jc w:val="both"/>
        <w:rPr>
          <w:rFonts w:ascii="ＭＳ 明朝" w:hAnsi="ＭＳ 明朝"/>
        </w:rPr>
      </w:pPr>
      <w:r w:rsidRPr="00BF2B27">
        <w:rPr>
          <w:rFonts w:ascii="ＭＳ 明朝" w:hAnsi="ＭＳ 明朝" w:cs="ＭＳ Ｐ明朝"/>
          <w:szCs w:val="22"/>
        </w:rPr>
        <w:t>□</w:t>
      </w:r>
      <w:r w:rsidRPr="00BF2B27">
        <w:rPr>
          <w:rFonts w:ascii="ＭＳ 明朝" w:hAnsi="ＭＳ 明朝" w:cs="ＭＳ 明朝"/>
          <w:szCs w:val="22"/>
        </w:rPr>
        <w:t xml:space="preserve">　申込みの前日から起算して過去５年間に、重大な法令違反等はないことを誓約します。</w:t>
      </w:r>
    </w:p>
    <w:p w:rsidR="007D2684" w:rsidRPr="00BF2B27" w:rsidRDefault="007D2684">
      <w:pPr>
        <w:widowControl w:val="0"/>
        <w:spacing w:line="280" w:lineRule="exact"/>
        <w:jc w:val="both"/>
        <w:rPr>
          <w:rFonts w:ascii="ＭＳ 明朝" w:hAnsi="ＭＳ 明朝" w:cs="ＭＳ 明朝"/>
          <w:sz w:val="20"/>
          <w:szCs w:val="22"/>
        </w:rPr>
      </w:pPr>
    </w:p>
    <w:p w:rsidR="007D2684" w:rsidRPr="00BF2B27" w:rsidRDefault="007D2684">
      <w:pPr>
        <w:widowControl w:val="0"/>
        <w:spacing w:line="280" w:lineRule="exact"/>
        <w:ind w:left="420" w:hanging="420"/>
        <w:jc w:val="both"/>
        <w:rPr>
          <w:rFonts w:ascii="ＭＳ 明朝" w:hAnsi="ＭＳ 明朝"/>
        </w:rPr>
      </w:pPr>
      <w:r w:rsidRPr="00BF2B27">
        <w:rPr>
          <w:rFonts w:ascii="ＭＳ 明朝" w:hAnsi="ＭＳ 明朝" w:cs="ＭＳ Ｐ明朝"/>
          <w:szCs w:val="22"/>
        </w:rPr>
        <w:t>□</w:t>
      </w:r>
      <w:r w:rsidRPr="00BF2B27">
        <w:rPr>
          <w:rFonts w:ascii="ＭＳ 明朝" w:hAnsi="ＭＳ 明朝" w:cs="ＭＳ 明朝"/>
          <w:szCs w:val="22"/>
        </w:rPr>
        <w:t xml:space="preserve">　</w:t>
      </w:r>
      <w:r w:rsidRPr="00BF2B27">
        <w:rPr>
          <w:rFonts w:ascii="ＭＳ 明朝" w:hAnsi="ＭＳ 明朝" w:cs="ＭＳ Ｐ明朝"/>
          <w:szCs w:val="22"/>
        </w:rPr>
        <w:t>風俗営業等の規制及び業務の適正化等に関する法律（昭和２３年法律第１２２号）第２条第１項に規定する風俗営業、同条第５項に規定する性風俗関連特殊営業、同条第１３項に規定する接客業務受託営業及びこれらに類する事業を行っていないことを誓約します。</w:t>
      </w:r>
    </w:p>
    <w:p w:rsidR="007D2684" w:rsidRPr="00BF2B27" w:rsidRDefault="007D2684">
      <w:pPr>
        <w:widowControl w:val="0"/>
        <w:tabs>
          <w:tab w:val="left" w:pos="2700"/>
        </w:tabs>
        <w:spacing w:line="240" w:lineRule="exact"/>
        <w:ind w:left="455" w:hanging="180"/>
        <w:jc w:val="both"/>
        <w:rPr>
          <w:rFonts w:ascii="ＭＳ 明朝" w:hAnsi="ＭＳ 明朝"/>
        </w:rPr>
      </w:pPr>
      <w:r w:rsidRPr="00BF2B27">
        <w:rPr>
          <w:rFonts w:ascii="ＭＳ 明朝" w:hAnsi="ＭＳ 明朝" w:cs="ＭＳ 明朝"/>
          <w:sz w:val="18"/>
          <w:szCs w:val="22"/>
        </w:rPr>
        <w:t>＊　接待飲食店営業のほか、パチンコ、ゲームセンター等の遊技場営業を行っている事業主は申請できません。</w:t>
      </w:r>
    </w:p>
    <w:p w:rsidR="007D2684" w:rsidRPr="00BF2B27" w:rsidRDefault="007D2684">
      <w:pPr>
        <w:widowControl w:val="0"/>
        <w:tabs>
          <w:tab w:val="left" w:pos="2700"/>
        </w:tabs>
        <w:spacing w:line="200" w:lineRule="exact"/>
        <w:jc w:val="both"/>
        <w:rPr>
          <w:rFonts w:ascii="ＭＳ 明朝" w:hAnsi="ＭＳ 明朝" w:cs="ＭＳ 明朝"/>
          <w:sz w:val="20"/>
          <w:szCs w:val="22"/>
        </w:rPr>
      </w:pPr>
    </w:p>
    <w:p w:rsidR="007D2684" w:rsidRPr="00BF2B27" w:rsidRDefault="007D2684">
      <w:pPr>
        <w:widowControl w:val="0"/>
        <w:spacing w:line="280" w:lineRule="exact"/>
        <w:ind w:left="420" w:hanging="420"/>
        <w:jc w:val="both"/>
        <w:rPr>
          <w:rFonts w:ascii="ＭＳ 明朝" w:hAnsi="ＭＳ 明朝"/>
        </w:rPr>
      </w:pPr>
      <w:r w:rsidRPr="00BF2B27">
        <w:rPr>
          <w:rFonts w:ascii="ＭＳ 明朝" w:hAnsi="ＭＳ 明朝" w:cs="ＭＳ Ｐ明朝"/>
          <w:szCs w:val="22"/>
        </w:rPr>
        <w:t>□</w:t>
      </w:r>
      <w:r w:rsidRPr="00BF2B27">
        <w:rPr>
          <w:rFonts w:ascii="ＭＳ 明朝" w:hAnsi="ＭＳ 明朝" w:cs="ＭＳ 明朝"/>
          <w:szCs w:val="22"/>
        </w:rPr>
        <w:t xml:space="preserve">　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rsidR="007D2684" w:rsidRPr="00BF2B27" w:rsidRDefault="007D2684">
      <w:pPr>
        <w:widowControl w:val="0"/>
        <w:spacing w:line="280" w:lineRule="exact"/>
        <w:ind w:left="360" w:firstLine="210"/>
        <w:jc w:val="both"/>
        <w:rPr>
          <w:rFonts w:ascii="ＭＳ 明朝" w:hAnsi="ＭＳ 明朝"/>
        </w:rPr>
      </w:pPr>
      <w:r w:rsidRPr="00BF2B27">
        <w:rPr>
          <w:rFonts w:ascii="ＭＳ 明朝" w:hAnsi="ＭＳ 明朝" w:cs="ＭＳ Ｐ明朝"/>
          <w:szCs w:val="22"/>
        </w:rPr>
        <w:t>あわせて、知事が必要と認めた場合には、暴力団員等であるか否かの確認のため、警視庁へ照会がなされることに同意します。</w:t>
      </w:r>
    </w:p>
    <w:p w:rsidR="007D2684" w:rsidRPr="00BF2B27" w:rsidRDefault="007D2684">
      <w:pPr>
        <w:widowControl w:val="0"/>
        <w:tabs>
          <w:tab w:val="left" w:pos="2700"/>
        </w:tabs>
        <w:spacing w:line="240" w:lineRule="exact"/>
        <w:ind w:left="220"/>
        <w:jc w:val="both"/>
        <w:rPr>
          <w:rFonts w:ascii="ＭＳ 明朝" w:hAnsi="ＭＳ 明朝"/>
        </w:rPr>
      </w:pPr>
      <w:r w:rsidRPr="00BF2B27">
        <w:rPr>
          <w:rFonts w:ascii="ＭＳ 明朝" w:hAnsi="ＭＳ 明朝" w:cs="ＭＳ 明朝"/>
          <w:sz w:val="18"/>
          <w:szCs w:val="22"/>
        </w:rPr>
        <w:t>＊　この誓約書における「暴力団関係者」とは、以下の者をいいます。</w:t>
      </w:r>
    </w:p>
    <w:p w:rsidR="007D2684" w:rsidRPr="00BF2B27" w:rsidRDefault="007D2684">
      <w:pPr>
        <w:widowControl w:val="0"/>
        <w:tabs>
          <w:tab w:val="left" w:pos="2700"/>
        </w:tabs>
        <w:spacing w:line="240" w:lineRule="exact"/>
        <w:ind w:firstLine="360"/>
        <w:jc w:val="both"/>
        <w:rPr>
          <w:rFonts w:ascii="ＭＳ 明朝" w:hAnsi="ＭＳ 明朝"/>
        </w:rPr>
      </w:pPr>
      <w:r w:rsidRPr="00BF2B27">
        <w:rPr>
          <w:rFonts w:ascii="ＭＳ 明朝" w:hAnsi="ＭＳ 明朝" w:cs="ＭＳ 明朝"/>
          <w:sz w:val="18"/>
          <w:szCs w:val="22"/>
        </w:rPr>
        <w:t>・暴力団又は暴力団員が実質的に経営を支配する法人等に所属する者</w:t>
      </w:r>
    </w:p>
    <w:p w:rsidR="007D2684" w:rsidRPr="00BF2B27" w:rsidRDefault="007D2684">
      <w:pPr>
        <w:widowControl w:val="0"/>
        <w:tabs>
          <w:tab w:val="left" w:pos="2700"/>
        </w:tabs>
        <w:spacing w:line="240" w:lineRule="exact"/>
        <w:ind w:firstLine="360"/>
        <w:jc w:val="both"/>
        <w:rPr>
          <w:rFonts w:ascii="ＭＳ 明朝" w:hAnsi="ＭＳ 明朝"/>
        </w:rPr>
      </w:pPr>
      <w:r w:rsidRPr="00BF2B27">
        <w:rPr>
          <w:rFonts w:ascii="ＭＳ 明朝" w:hAnsi="ＭＳ 明朝" w:cs="ＭＳ 明朝"/>
          <w:sz w:val="18"/>
          <w:szCs w:val="22"/>
        </w:rPr>
        <w:t>・暴力団員を雇用している者</w:t>
      </w:r>
    </w:p>
    <w:p w:rsidR="007D2684" w:rsidRPr="00BF2B27" w:rsidRDefault="007D2684">
      <w:pPr>
        <w:widowControl w:val="0"/>
        <w:tabs>
          <w:tab w:val="left" w:pos="2700"/>
        </w:tabs>
        <w:spacing w:line="240" w:lineRule="exact"/>
        <w:ind w:firstLine="360"/>
        <w:jc w:val="both"/>
        <w:rPr>
          <w:rFonts w:ascii="ＭＳ 明朝" w:hAnsi="ＭＳ 明朝"/>
        </w:rPr>
      </w:pPr>
      <w:r w:rsidRPr="00BF2B27">
        <w:rPr>
          <w:rFonts w:ascii="ＭＳ 明朝" w:hAnsi="ＭＳ 明朝" w:cs="ＭＳ 明朝"/>
          <w:sz w:val="18"/>
          <w:szCs w:val="22"/>
        </w:rPr>
        <w:t>・暴力団又は暴力団員を不当に利用していると認められる者</w:t>
      </w:r>
    </w:p>
    <w:p w:rsidR="007D2684" w:rsidRPr="00BF2B27" w:rsidRDefault="007D2684">
      <w:pPr>
        <w:widowControl w:val="0"/>
        <w:tabs>
          <w:tab w:val="left" w:pos="2700"/>
        </w:tabs>
        <w:spacing w:line="240" w:lineRule="exact"/>
        <w:ind w:firstLine="360"/>
        <w:jc w:val="both"/>
        <w:rPr>
          <w:rFonts w:ascii="ＭＳ 明朝" w:hAnsi="ＭＳ 明朝"/>
        </w:rPr>
      </w:pPr>
      <w:r w:rsidRPr="00BF2B27">
        <w:rPr>
          <w:rFonts w:ascii="ＭＳ 明朝" w:hAnsi="ＭＳ 明朝" w:cs="ＭＳ 明朝"/>
          <w:sz w:val="18"/>
          <w:szCs w:val="22"/>
        </w:rPr>
        <w:t>・暴力団の維持、運営に協力し、又は関与していると認められる者</w:t>
      </w:r>
    </w:p>
    <w:p w:rsidR="007D2684" w:rsidRPr="00BF2B27" w:rsidRDefault="007D2684">
      <w:pPr>
        <w:widowControl w:val="0"/>
        <w:spacing w:line="240" w:lineRule="exact"/>
        <w:ind w:firstLine="360"/>
        <w:jc w:val="both"/>
        <w:rPr>
          <w:rFonts w:ascii="ＭＳ 明朝" w:hAnsi="ＭＳ 明朝"/>
        </w:rPr>
      </w:pPr>
      <w:r w:rsidRPr="00BF2B27">
        <w:rPr>
          <w:rFonts w:ascii="ＭＳ 明朝" w:hAnsi="ＭＳ 明朝" w:cs="ＭＳ 明朝"/>
          <w:sz w:val="18"/>
          <w:szCs w:val="22"/>
        </w:rPr>
        <w:t>・暴力団又は暴力団員と社会的に非難されるべき関係を有していると認められる者</w:t>
      </w:r>
    </w:p>
    <w:p w:rsidR="007D2684" w:rsidRPr="00BF2B27" w:rsidRDefault="007D2684">
      <w:pPr>
        <w:widowControl w:val="0"/>
        <w:spacing w:line="200" w:lineRule="exact"/>
        <w:jc w:val="both"/>
        <w:rPr>
          <w:rFonts w:ascii="ＭＳ 明朝" w:hAnsi="ＭＳ 明朝" w:cs="ＭＳ 明朝"/>
          <w:sz w:val="20"/>
          <w:szCs w:val="22"/>
        </w:rPr>
      </w:pPr>
    </w:p>
    <w:p w:rsidR="007D2684" w:rsidRPr="00BF2B27" w:rsidRDefault="007D2684">
      <w:pPr>
        <w:widowControl w:val="0"/>
        <w:spacing w:line="200" w:lineRule="exact"/>
        <w:ind w:left="420" w:hanging="420"/>
        <w:jc w:val="both"/>
        <w:rPr>
          <w:rFonts w:ascii="ＭＳ 明朝" w:hAnsi="ＭＳ 明朝"/>
        </w:rPr>
      </w:pPr>
      <w:r w:rsidRPr="00BF2B27">
        <w:rPr>
          <w:rFonts w:ascii="ＭＳ 明朝" w:hAnsi="ＭＳ 明朝" w:cs="ＭＳ Ｐ明朝"/>
          <w:szCs w:val="22"/>
        </w:rPr>
        <w:t>□</w:t>
      </w:r>
      <w:r w:rsidRPr="00BF2B27">
        <w:rPr>
          <w:rFonts w:ascii="ＭＳ 明朝" w:hAnsi="ＭＳ 明朝" w:cs="ＭＳ 明朝"/>
          <w:szCs w:val="22"/>
        </w:rPr>
        <w:t xml:space="preserve">　本事業と同一テーマ・内容で国、都道府県、区市町村等から支援を受けていないことを誓約します。</w:t>
      </w:r>
    </w:p>
    <w:p w:rsidR="007D2684" w:rsidRPr="00BF2B27" w:rsidRDefault="007D2684">
      <w:pPr>
        <w:widowControl w:val="0"/>
        <w:spacing w:line="200" w:lineRule="exact"/>
        <w:ind w:left="420" w:hanging="420"/>
        <w:jc w:val="both"/>
        <w:rPr>
          <w:rFonts w:ascii="ＭＳ 明朝" w:hAnsi="ＭＳ 明朝" w:cs="ＭＳ 明朝"/>
          <w:szCs w:val="22"/>
        </w:rPr>
      </w:pPr>
    </w:p>
    <w:p w:rsidR="007D2684" w:rsidRPr="00BF2B27" w:rsidRDefault="007D2684">
      <w:pPr>
        <w:widowControl w:val="0"/>
        <w:numPr>
          <w:ilvl w:val="0"/>
          <w:numId w:val="1"/>
        </w:numPr>
        <w:spacing w:line="200" w:lineRule="exact"/>
        <w:jc w:val="both"/>
        <w:rPr>
          <w:rFonts w:ascii="ＭＳ 明朝" w:hAnsi="ＭＳ 明朝"/>
        </w:rPr>
      </w:pPr>
      <w:r w:rsidRPr="00BF2B27">
        <w:rPr>
          <w:rFonts w:ascii="ＭＳ 明朝" w:hAnsi="ＭＳ 明朝" w:cs="ＭＳ 明朝"/>
          <w:szCs w:val="22"/>
        </w:rPr>
        <w:t>申込みにあたり申請書に記載した事項にはすべて虚偽はないことを誓約します。</w:t>
      </w:r>
    </w:p>
    <w:p w:rsidR="007D2684" w:rsidRPr="00BF2B27" w:rsidRDefault="007D2684" w:rsidP="00BF2B27">
      <w:pPr>
        <w:widowControl w:val="0"/>
        <w:spacing w:line="276" w:lineRule="auto"/>
        <w:jc w:val="both"/>
        <w:rPr>
          <w:rFonts w:ascii="ＭＳ 明朝" w:hAnsi="ＭＳ 明朝" w:cs="ＭＳ 明朝" w:hint="eastAsia"/>
          <w:sz w:val="20"/>
          <w:szCs w:val="22"/>
        </w:rPr>
      </w:pPr>
    </w:p>
    <w:p w:rsidR="007D2684" w:rsidRPr="00BF2B27" w:rsidRDefault="007D2684">
      <w:pPr>
        <w:widowControl w:val="0"/>
        <w:tabs>
          <w:tab w:val="left" w:pos="2700"/>
        </w:tabs>
        <w:spacing w:line="276" w:lineRule="auto"/>
        <w:ind w:firstLine="210"/>
        <w:jc w:val="both"/>
        <w:rPr>
          <w:rFonts w:ascii="ＭＳ 明朝" w:hAnsi="ＭＳ 明朝"/>
        </w:rPr>
      </w:pPr>
      <w:r w:rsidRPr="00BF2B27">
        <w:rPr>
          <w:rFonts w:ascii="ＭＳ 明朝" w:hAnsi="ＭＳ 明朝" w:cs="ＭＳ Ｐ明朝"/>
          <w:szCs w:val="22"/>
        </w:rPr>
        <w:t>令和　　　　年　　　月　　　日</w:t>
      </w:r>
    </w:p>
    <w:p w:rsidR="007D2684" w:rsidRPr="00BF2B27" w:rsidRDefault="007D2684">
      <w:pPr>
        <w:widowControl w:val="0"/>
        <w:spacing w:line="220" w:lineRule="exact"/>
        <w:ind w:left="210" w:firstLine="160"/>
        <w:jc w:val="both"/>
        <w:rPr>
          <w:rFonts w:ascii="ＭＳ 明朝" w:hAnsi="ＭＳ 明朝" w:cs="ＭＳ Ｐ明朝"/>
          <w:sz w:val="16"/>
          <w:szCs w:val="22"/>
        </w:rPr>
      </w:pPr>
    </w:p>
    <w:p w:rsidR="007D2684" w:rsidRPr="00BF2B27" w:rsidRDefault="007D2684">
      <w:pPr>
        <w:widowControl w:val="0"/>
        <w:tabs>
          <w:tab w:val="left" w:pos="2700"/>
        </w:tabs>
        <w:spacing w:line="276" w:lineRule="auto"/>
        <w:ind w:left="3150"/>
        <w:jc w:val="both"/>
        <w:rPr>
          <w:rFonts w:ascii="ＭＳ 明朝" w:hAnsi="ＭＳ 明朝"/>
        </w:rPr>
      </w:pPr>
      <w:r w:rsidRPr="00BF2B27">
        <w:rPr>
          <w:rFonts w:ascii="ＭＳ 明朝" w:hAnsi="ＭＳ 明朝" w:cs="ＭＳ Ｐ明朝"/>
          <w:spacing w:val="17"/>
          <w:kern w:val="0"/>
          <w:szCs w:val="22"/>
          <w:fitText w:val="1680" w:id="-1988300288"/>
        </w:rPr>
        <w:t>企業等の所在</w:t>
      </w:r>
      <w:r w:rsidRPr="00BF2B27">
        <w:rPr>
          <w:rFonts w:ascii="ＭＳ 明朝" w:hAnsi="ＭＳ 明朝" w:cs="ＭＳ Ｐ明朝"/>
          <w:spacing w:val="3"/>
          <w:kern w:val="0"/>
          <w:szCs w:val="22"/>
          <w:fitText w:val="1680" w:id="-1988300288"/>
        </w:rPr>
        <w:t>地</w:t>
      </w:r>
      <w:r w:rsidRPr="00BF2B27">
        <w:rPr>
          <w:rFonts w:ascii="ＭＳ 明朝" w:hAnsi="ＭＳ 明朝" w:cs="ＭＳ Ｐ明朝"/>
          <w:szCs w:val="22"/>
        </w:rPr>
        <w:t xml:space="preserve">　　　</w:t>
      </w:r>
    </w:p>
    <w:p w:rsidR="007D2684" w:rsidRPr="00BF2B27" w:rsidRDefault="007D2684">
      <w:pPr>
        <w:widowControl w:val="0"/>
        <w:spacing w:line="276" w:lineRule="auto"/>
        <w:ind w:left="3150"/>
        <w:rPr>
          <w:rFonts w:ascii="ＭＳ 明朝" w:hAnsi="ＭＳ 明朝" w:cs="ＭＳ Ｐ明朝"/>
          <w:szCs w:val="22"/>
        </w:rPr>
      </w:pPr>
      <w:r w:rsidRPr="00BF2B27">
        <w:rPr>
          <w:rFonts w:ascii="ＭＳ 明朝" w:hAnsi="ＭＳ 明朝" w:cs="ＭＳ Ｐ明朝"/>
          <w:spacing w:val="42"/>
          <w:kern w:val="0"/>
          <w:szCs w:val="22"/>
          <w:fitText w:val="1680" w:id="-1988300287"/>
        </w:rPr>
        <w:t>企業等の名</w:t>
      </w:r>
      <w:r w:rsidRPr="00BF2B27">
        <w:rPr>
          <w:rFonts w:ascii="ＭＳ 明朝" w:hAnsi="ＭＳ 明朝" w:cs="ＭＳ Ｐ明朝"/>
          <w:kern w:val="0"/>
          <w:szCs w:val="22"/>
          <w:fitText w:val="1680" w:id="-1988300287"/>
        </w:rPr>
        <w:t>称</w:t>
      </w:r>
      <w:r w:rsidRPr="00BF2B27">
        <w:rPr>
          <w:rFonts w:ascii="ＭＳ 明朝" w:hAnsi="ＭＳ 明朝" w:cs="ＭＳ Ｐ明朝"/>
          <w:szCs w:val="22"/>
        </w:rPr>
        <w:t xml:space="preserve">　　　</w:t>
      </w:r>
    </w:p>
    <w:p w:rsidR="007D2684" w:rsidRPr="003303C3" w:rsidRDefault="00BF2B27" w:rsidP="003303C3">
      <w:pPr>
        <w:widowControl w:val="0"/>
        <w:spacing w:line="276" w:lineRule="auto"/>
        <w:ind w:left="3150"/>
        <w:rPr>
          <w:rFonts w:ascii="ＭＳ 明朝" w:hAnsi="ＭＳ 明朝" w:hint="eastAsia"/>
        </w:rPr>
      </w:pPr>
      <w:r w:rsidRPr="00BF2B27">
        <w:rPr>
          <w:rFonts w:ascii="ＭＳ 明朝" w:hAnsi="ＭＳ 明朝" w:hint="eastAsia"/>
          <w:spacing w:val="17"/>
          <w:kern w:val="0"/>
          <w:fitText w:val="1680" w:id="-1988300286"/>
        </w:rPr>
        <w:t>代表者職・氏</w:t>
      </w:r>
      <w:r w:rsidRPr="00BF2B27">
        <w:rPr>
          <w:rFonts w:ascii="ＭＳ 明朝" w:hAnsi="ＭＳ 明朝" w:hint="eastAsia"/>
          <w:spacing w:val="3"/>
          <w:kern w:val="0"/>
          <w:fitText w:val="1680" w:id="-1988300286"/>
        </w:rPr>
        <w:t>名</w:t>
      </w:r>
      <w:r w:rsidRPr="00BF2B27">
        <w:rPr>
          <w:rFonts w:ascii="ＭＳ 明朝" w:hAnsi="ＭＳ 明朝" w:hint="eastAsia"/>
        </w:rPr>
        <w:t xml:space="preserve">　　　　　　　　　　　　　　　　　　　　　㊞</w:t>
      </w:r>
    </w:p>
    <w:sectPr w:rsidR="007D2684" w:rsidRPr="003303C3" w:rsidSect="00BF2B27">
      <w:headerReference w:type="default" r:id="rId7"/>
      <w:pgSz w:w="11906" w:h="16838"/>
      <w:pgMar w:top="908" w:right="851" w:bottom="567" w:left="1134" w:header="680" w:footer="680"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063" w:rsidRDefault="00E33063">
      <w:r>
        <w:separator/>
      </w:r>
    </w:p>
  </w:endnote>
  <w:endnote w:type="continuationSeparator" w:id="0">
    <w:p w:rsidR="00E33063" w:rsidRDefault="00E3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063" w:rsidRDefault="00E33063">
      <w:r>
        <w:separator/>
      </w:r>
    </w:p>
  </w:footnote>
  <w:footnote w:type="continuationSeparator" w:id="0">
    <w:p w:rsidR="00E33063" w:rsidRDefault="00E33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684" w:rsidRDefault="007D2684">
    <w:pPr>
      <w:pStyle w:val="ad"/>
      <w:tabs>
        <w:tab w:val="left" w:pos="1324"/>
      </w:tabs>
    </w:pPr>
    <w:r>
      <w:rPr>
        <w:rFonts w:ascii="ＭＳ Ｐ明朝" w:eastAsia="ＭＳ Ｐ明朝" w:hAnsi="ＭＳ Ｐ明朝" w:cs="ＭＳ Ｐ明朝"/>
        <w:sz w:val="22"/>
        <w:szCs w:val="28"/>
      </w:rPr>
      <w:t>様式第２号</w:t>
    </w:r>
    <w:r>
      <w:rPr>
        <w:rFonts w:ascii="ＭＳ Ｐ明朝" w:eastAsia="ＭＳ Ｐ明朝" w:hAnsi="ＭＳ Ｐ明朝" w:cs="ＭＳ Ｐ明朝"/>
        <w:sz w:val="24"/>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ＭＳ 明朝" w:hAnsi="ＭＳ 明朝" w:cs="ＭＳ 明朝"/>
        <w:color w:val="00000A"/>
        <w:sz w:val="21"/>
        <w:szCs w:val="22"/>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ＭＳ Ｐ明朝" w:hAnsi="ＭＳ Ｐ明朝" w:cs="ＭＳ 明朝"/>
        <w:color w:val="00000A"/>
        <w:sz w:val="21"/>
        <w:szCs w:val="24"/>
        <w:lang w:val="en-US" w:eastAsia="ja-JP"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291"/>
  <w:displayHorizontalDrawingGridEvery w:val="0"/>
  <w:displayVertic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27"/>
    <w:rsid w:val="003303C3"/>
    <w:rsid w:val="007D2684"/>
    <w:rsid w:val="008B7982"/>
    <w:rsid w:val="00AC5DD3"/>
    <w:rsid w:val="00BF2B27"/>
    <w:rsid w:val="00E33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494A4964-4251-4308-A621-FB641455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00000A"/>
      <w:sz w:val="21"/>
      <w:szCs w:val="24"/>
      <w:lang w:val="en-US" w:eastAsia="ja-JP" w:bidi="ar-SA"/>
    </w:rPr>
  </w:style>
  <w:style w:type="character" w:customStyle="1" w:styleId="WW8Num1z1">
    <w:name w:val="WW8Num1z1"/>
    <w:rPr>
      <w:rFonts w:ascii="Wingdings" w:eastAsia="ＭＳ 明朝" w:hAnsi="Wingdings" w:cs="Wingdings"/>
      <w:color w:val="00000A"/>
      <w:sz w:val="21"/>
      <w:szCs w:val="24"/>
      <w:lang w:val="en-US" w:eastAsia="ja-JP" w:bidi="ar-SA"/>
    </w:rPr>
  </w:style>
  <w:style w:type="character" w:customStyle="1" w:styleId="WW8Num2z0">
    <w:name w:val="WW8Num2z0"/>
    <w:rPr>
      <w:rFonts w:ascii="ＭＳ 明朝" w:eastAsia="ＭＳ 明朝" w:hAnsi="ＭＳ 明朝" w:cs="Times New Roman"/>
      <w:color w:val="00000A"/>
      <w:sz w:val="21"/>
      <w:szCs w:val="24"/>
      <w:lang w:val="en-US" w:eastAsia="ja-JP" w:bidi="ar-SA"/>
    </w:rPr>
  </w:style>
  <w:style w:type="character" w:customStyle="1" w:styleId="WW8Num2z1">
    <w:name w:val="WW8Num2z1"/>
    <w:rPr>
      <w:rFonts w:ascii="Wingdings" w:eastAsia="ＭＳ 明朝" w:hAnsi="Wingdings" w:cs="Wingdings"/>
      <w:color w:val="00000A"/>
      <w:sz w:val="21"/>
      <w:szCs w:val="24"/>
      <w:lang w:val="en-US" w:eastAsia="ja-JP" w:bidi="ar-SA"/>
    </w:rPr>
  </w:style>
  <w:style w:type="character" w:customStyle="1" w:styleId="WW8Num3z0">
    <w:name w:val="WW8Num3z0"/>
    <w:rPr>
      <w:rFonts w:ascii="ＭＳ Ｐ明朝" w:eastAsia="ＭＳ Ｐ明朝" w:hAnsi="ＭＳ Ｐ明朝" w:cs="Times New Roman"/>
      <w:color w:val="00000A"/>
      <w:sz w:val="21"/>
      <w:szCs w:val="24"/>
      <w:lang w:val="en-US" w:eastAsia="ja-JP" w:bidi="ar-SA"/>
    </w:rPr>
  </w:style>
  <w:style w:type="character" w:customStyle="1" w:styleId="WW8Num3z1">
    <w:name w:val="WW8Num3z1"/>
    <w:rPr>
      <w:rFonts w:ascii="Wingdings" w:eastAsia="ＭＳ 明朝" w:hAnsi="Wingdings" w:cs="Wingdings"/>
      <w:color w:val="00000A"/>
      <w:sz w:val="21"/>
      <w:szCs w:val="24"/>
      <w:lang w:val="en-US" w:eastAsia="ja-JP" w:bidi="ar-SA"/>
    </w:rPr>
  </w:style>
  <w:style w:type="character" w:customStyle="1" w:styleId="WW8Num4z0">
    <w:name w:val="WW8Num4z0"/>
    <w:rPr>
      <w:rFonts w:ascii="ＭＳ 明朝" w:eastAsia="ＭＳ 明朝" w:hAnsi="ＭＳ 明朝" w:cs="Times New Roman"/>
      <w:color w:val="00000A"/>
      <w:sz w:val="21"/>
      <w:szCs w:val="24"/>
      <w:lang w:val="en-US" w:eastAsia="ja-JP" w:bidi="ar-SA"/>
    </w:rPr>
  </w:style>
  <w:style w:type="character" w:customStyle="1" w:styleId="WW8Num4z1">
    <w:name w:val="WW8Num4z1"/>
    <w:rPr>
      <w:rFonts w:ascii="Wingdings" w:eastAsia="ＭＳ 明朝" w:hAnsi="Wingdings" w:cs="Wingdings"/>
      <w:color w:val="00000A"/>
      <w:sz w:val="21"/>
      <w:szCs w:val="24"/>
      <w:lang w:val="en-US" w:eastAsia="ja-JP" w:bidi="ar-SA"/>
    </w:rPr>
  </w:style>
  <w:style w:type="character" w:customStyle="1" w:styleId="WW8Num5z0">
    <w:name w:val="WW8Num5z0"/>
    <w:rPr>
      <w:rFonts w:ascii="ＭＳ 明朝" w:eastAsia="ＭＳ 明朝" w:hAnsi="ＭＳ 明朝" w:cs="Times New Roman"/>
      <w:color w:val="00000A"/>
      <w:sz w:val="21"/>
      <w:szCs w:val="24"/>
      <w:lang w:val="en-US" w:eastAsia="ja-JP" w:bidi="ar-SA"/>
    </w:rPr>
  </w:style>
  <w:style w:type="character" w:customStyle="1" w:styleId="WW8Num5z1">
    <w:name w:val="WW8Num5z1"/>
    <w:rPr>
      <w:rFonts w:ascii="Wingdings" w:eastAsia="ＭＳ 明朝" w:hAnsi="Wingdings" w:cs="Wingdings"/>
      <w:color w:val="00000A"/>
      <w:sz w:val="21"/>
      <w:szCs w:val="24"/>
      <w:lang w:val="en-US" w:eastAsia="ja-JP" w:bidi="ar-SA"/>
    </w:rPr>
  </w:style>
  <w:style w:type="character" w:customStyle="1" w:styleId="WW8Num6z0">
    <w:name w:val="WW8Num6z0"/>
    <w:rPr>
      <w:rFonts w:ascii="ＭＳ 明朝" w:eastAsia="ＭＳ 明朝" w:hAnsi="ＭＳ 明朝" w:cs="Times New Roman"/>
      <w:color w:val="00000A"/>
      <w:sz w:val="21"/>
      <w:szCs w:val="24"/>
      <w:lang w:val="en-US" w:eastAsia="ja-JP" w:bidi="ar-SA"/>
    </w:rPr>
  </w:style>
  <w:style w:type="character" w:customStyle="1" w:styleId="WW8Num6z1">
    <w:name w:val="WW8Num6z1"/>
    <w:rPr>
      <w:rFonts w:ascii="ＭＳ 明朝" w:eastAsia="ＭＳ 明朝" w:hAnsi="ＭＳ 明朝" w:cs="ＭＳ 明朝"/>
      <w:color w:val="00000A"/>
      <w:sz w:val="21"/>
      <w:szCs w:val="24"/>
      <w:lang w:val="en-US" w:eastAsia="ja-JP" w:bidi="ar-SA"/>
    </w:rPr>
  </w:style>
  <w:style w:type="character" w:customStyle="1" w:styleId="WW8Num6z2">
    <w:name w:val="WW8Num6z2"/>
    <w:rPr>
      <w:rFonts w:ascii="Wingdings" w:eastAsia="ＭＳ 明朝" w:hAnsi="Wingdings" w:cs="Wingdings"/>
      <w:color w:val="00000A"/>
      <w:sz w:val="21"/>
      <w:szCs w:val="24"/>
      <w:lang w:val="en-US" w:eastAsia="ja-JP" w:bidi="ar-SA"/>
    </w:rPr>
  </w:style>
  <w:style w:type="character" w:customStyle="1" w:styleId="WW8Num7z0">
    <w:name w:val="WW8Num7z0"/>
    <w:rPr>
      <w:rFonts w:ascii="Century" w:eastAsia="ＭＳ 明朝" w:hAnsi="Century" w:cs="Times New Roman"/>
      <w:color w:val="00000A"/>
      <w:sz w:val="24"/>
      <w:szCs w:val="24"/>
      <w:lang w:val="en-US" w:eastAsia="ja-JP" w:bidi="ar-SA"/>
    </w:rPr>
  </w:style>
  <w:style w:type="character" w:customStyle="1" w:styleId="WW8Num7z1">
    <w:name w:val="WW8Num7z1"/>
    <w:rPr>
      <w:rFonts w:ascii="Century" w:eastAsia="ＭＳ 明朝" w:hAnsi="Century" w:cs="Times New Roman"/>
      <w:color w:val="00000A"/>
      <w:sz w:val="21"/>
      <w:szCs w:val="24"/>
      <w:lang w:val="en-US" w:eastAsia="ja-JP" w:bidi="ar-SA"/>
    </w:rPr>
  </w:style>
  <w:style w:type="character" w:customStyle="1" w:styleId="WW8Num7z2">
    <w:name w:val="WW8Num7z2"/>
    <w:rPr>
      <w:rFonts w:ascii="Century" w:eastAsia="ＭＳ 明朝" w:hAnsi="Century" w:cs="Times New Roman"/>
      <w:color w:val="00000A"/>
      <w:sz w:val="21"/>
      <w:szCs w:val="24"/>
      <w:lang w:val="en-US" w:eastAsia="ja-JP" w:bidi="ar-SA"/>
    </w:rPr>
  </w:style>
  <w:style w:type="character" w:customStyle="1" w:styleId="WW8Num7z3">
    <w:name w:val="WW8Num7z3"/>
    <w:rPr>
      <w:rFonts w:ascii="Century" w:eastAsia="ＭＳ 明朝" w:hAnsi="Century" w:cs="Times New Roman"/>
      <w:color w:val="00000A"/>
      <w:sz w:val="21"/>
      <w:szCs w:val="24"/>
      <w:lang w:val="en-US" w:eastAsia="ja-JP" w:bidi="ar-SA"/>
    </w:rPr>
  </w:style>
  <w:style w:type="character" w:customStyle="1" w:styleId="WW8Num7z4">
    <w:name w:val="WW8Num7z4"/>
    <w:rPr>
      <w:rFonts w:ascii="Century" w:eastAsia="ＭＳ 明朝" w:hAnsi="Century" w:cs="Times New Roman"/>
      <w:color w:val="00000A"/>
      <w:sz w:val="21"/>
      <w:szCs w:val="24"/>
      <w:lang w:val="en-US" w:eastAsia="ja-JP" w:bidi="ar-SA"/>
    </w:rPr>
  </w:style>
  <w:style w:type="character" w:customStyle="1" w:styleId="WW8Num7z5">
    <w:name w:val="WW8Num7z5"/>
    <w:rPr>
      <w:rFonts w:ascii="Century" w:eastAsia="ＭＳ 明朝" w:hAnsi="Century" w:cs="Times New Roman"/>
      <w:color w:val="00000A"/>
      <w:sz w:val="21"/>
      <w:szCs w:val="24"/>
      <w:lang w:val="en-US" w:eastAsia="ja-JP" w:bidi="ar-SA"/>
    </w:rPr>
  </w:style>
  <w:style w:type="character" w:customStyle="1" w:styleId="WW8Num7z6">
    <w:name w:val="WW8Num7z6"/>
    <w:rPr>
      <w:rFonts w:ascii="Century" w:eastAsia="ＭＳ 明朝" w:hAnsi="Century" w:cs="Times New Roman"/>
      <w:color w:val="00000A"/>
      <w:sz w:val="21"/>
      <w:szCs w:val="24"/>
      <w:lang w:val="en-US" w:eastAsia="ja-JP" w:bidi="ar-SA"/>
    </w:rPr>
  </w:style>
  <w:style w:type="character" w:customStyle="1" w:styleId="WW8Num7z7">
    <w:name w:val="WW8Num7z7"/>
    <w:rPr>
      <w:rFonts w:ascii="Century" w:eastAsia="ＭＳ 明朝" w:hAnsi="Century" w:cs="Times New Roman"/>
      <w:color w:val="00000A"/>
      <w:sz w:val="21"/>
      <w:szCs w:val="24"/>
      <w:lang w:val="en-US" w:eastAsia="ja-JP" w:bidi="ar-SA"/>
    </w:rPr>
  </w:style>
  <w:style w:type="character" w:customStyle="1" w:styleId="WW8Num7z8">
    <w:name w:val="WW8Num7z8"/>
    <w:rPr>
      <w:rFonts w:ascii="Century" w:eastAsia="ＭＳ 明朝" w:hAnsi="Century" w:cs="Times New Roman"/>
      <w:color w:val="00000A"/>
      <w:sz w:val="21"/>
      <w:szCs w:val="24"/>
      <w:lang w:val="en-US" w:eastAsia="ja-JP" w:bidi="ar-SA"/>
    </w:rPr>
  </w:style>
  <w:style w:type="character" w:customStyle="1" w:styleId="WW8Num8z0">
    <w:name w:val="WW8Num8z0"/>
    <w:rPr>
      <w:rFonts w:ascii="ＭＳ 明朝" w:eastAsia="ＭＳ 明朝" w:hAnsi="ＭＳ 明朝" w:cs="Times New Roman"/>
      <w:color w:val="00000A"/>
      <w:sz w:val="21"/>
      <w:szCs w:val="24"/>
      <w:lang w:val="en-US" w:eastAsia="ja-JP" w:bidi="ar-SA"/>
    </w:rPr>
  </w:style>
  <w:style w:type="character" w:customStyle="1" w:styleId="WW8Num8z1">
    <w:name w:val="WW8Num8z1"/>
    <w:rPr>
      <w:rFonts w:ascii="Wingdings" w:eastAsia="ＭＳ 明朝" w:hAnsi="Wingdings" w:cs="Wingdings"/>
      <w:color w:val="00000A"/>
      <w:sz w:val="21"/>
      <w:szCs w:val="24"/>
      <w:lang w:val="en-US" w:eastAsia="ja-JP" w:bidi="ar-SA"/>
    </w:rPr>
  </w:style>
  <w:style w:type="character" w:customStyle="1" w:styleId="WW8Num9z0">
    <w:name w:val="WW8Num9z0"/>
    <w:rPr>
      <w:rFonts w:ascii="ＭＳ 明朝" w:eastAsia="ＭＳ 明朝" w:hAnsi="ＭＳ 明朝" w:cs="ＭＳ 明朝"/>
      <w:color w:val="00000A"/>
      <w:sz w:val="21"/>
      <w:szCs w:val="24"/>
      <w:lang w:val="en-US" w:eastAsia="ja-JP" w:bidi="ar-SA"/>
    </w:rPr>
  </w:style>
  <w:style w:type="character" w:customStyle="1" w:styleId="WW8Num9z1">
    <w:name w:val="WW8Num9z1"/>
    <w:rPr>
      <w:rFonts w:ascii="Wingdings" w:eastAsia="ＭＳ 明朝" w:hAnsi="Wingdings" w:cs="Wingdings"/>
      <w:color w:val="00000A"/>
      <w:sz w:val="21"/>
      <w:szCs w:val="24"/>
      <w:lang w:val="en-US" w:eastAsia="ja-JP" w:bidi="ar-SA"/>
    </w:rPr>
  </w:style>
  <w:style w:type="character" w:customStyle="1" w:styleId="WW8Num10z0">
    <w:name w:val="WW8Num10z0"/>
    <w:rPr>
      <w:rFonts w:ascii="ＭＳ 明朝" w:eastAsia="ＭＳ 明朝" w:hAnsi="ＭＳ 明朝" w:cs="Times New Roman"/>
      <w:color w:val="00000A"/>
      <w:sz w:val="21"/>
      <w:szCs w:val="24"/>
      <w:lang w:val="en-US" w:eastAsia="ja-JP" w:bidi="ar-SA"/>
    </w:rPr>
  </w:style>
  <w:style w:type="character" w:customStyle="1" w:styleId="WW8Num10z1">
    <w:name w:val="WW8Num10z1"/>
    <w:rPr>
      <w:rFonts w:ascii="Wingdings" w:eastAsia="ＭＳ 明朝" w:hAnsi="Wingdings" w:cs="Wingdings"/>
      <w:color w:val="00000A"/>
      <w:sz w:val="21"/>
      <w:szCs w:val="24"/>
      <w:lang w:val="en-US" w:eastAsia="ja-JP" w:bidi="ar-SA"/>
    </w:rPr>
  </w:style>
  <w:style w:type="character" w:customStyle="1" w:styleId="WW8Num11z0">
    <w:name w:val="WW8Num11z0"/>
    <w:rPr>
      <w:rFonts w:ascii="ＭＳ 明朝" w:eastAsia="ＭＳ 明朝" w:hAnsi="ＭＳ 明朝" w:cs="ＭＳ 明朝"/>
      <w:color w:val="00000A"/>
      <w:sz w:val="21"/>
      <w:szCs w:val="22"/>
      <w:lang w:val="en-US" w:eastAsia="ja-JP" w:bidi="ar-SA"/>
    </w:rPr>
  </w:style>
  <w:style w:type="character" w:customStyle="1" w:styleId="WW8Num11z1">
    <w:name w:val="WW8Num11z1"/>
    <w:rPr>
      <w:rFonts w:ascii="Wingdings" w:eastAsia="ＭＳ 明朝" w:hAnsi="Wingdings" w:cs="Wingdings"/>
      <w:color w:val="00000A"/>
      <w:sz w:val="21"/>
      <w:szCs w:val="24"/>
      <w:lang w:val="en-US" w:eastAsia="ja-JP" w:bidi="ar-SA"/>
    </w:rPr>
  </w:style>
  <w:style w:type="character" w:customStyle="1" w:styleId="WW8Num12z0">
    <w:name w:val="WW8Num12z0"/>
    <w:rPr>
      <w:rFonts w:ascii="Century" w:eastAsia="ＭＳ 明朝" w:hAnsi="Century" w:cs="Times New Roman"/>
      <w:color w:val="00000A"/>
      <w:sz w:val="21"/>
      <w:szCs w:val="24"/>
      <w:lang w:val="en-US" w:eastAsia="ja-JP" w:bidi="ar-SA"/>
    </w:rPr>
  </w:style>
  <w:style w:type="character" w:customStyle="1" w:styleId="WW8Num12z1">
    <w:name w:val="WW8Num12z1"/>
    <w:rPr>
      <w:rFonts w:ascii="Century" w:eastAsia="ＭＳ 明朝" w:hAnsi="Century" w:cs="Times New Roman"/>
      <w:color w:val="00000A"/>
      <w:sz w:val="21"/>
      <w:szCs w:val="24"/>
      <w:lang w:val="en-US" w:eastAsia="ja-JP" w:bidi="ar-SA"/>
    </w:rPr>
  </w:style>
  <w:style w:type="character" w:customStyle="1" w:styleId="WW8Num12z2">
    <w:name w:val="WW8Num12z2"/>
    <w:rPr>
      <w:rFonts w:ascii="Century" w:eastAsia="ＭＳ 明朝" w:hAnsi="Century" w:cs="Times New Roman"/>
      <w:color w:val="00000A"/>
      <w:sz w:val="21"/>
      <w:szCs w:val="24"/>
      <w:lang w:val="en-US" w:eastAsia="ja-JP" w:bidi="ar-SA"/>
    </w:rPr>
  </w:style>
  <w:style w:type="character" w:customStyle="1" w:styleId="WW8Num12z3">
    <w:name w:val="WW8Num12z3"/>
    <w:rPr>
      <w:rFonts w:ascii="Century" w:eastAsia="ＭＳ 明朝" w:hAnsi="Century" w:cs="Times New Roman"/>
      <w:color w:val="00000A"/>
      <w:sz w:val="21"/>
      <w:szCs w:val="24"/>
      <w:lang w:val="en-US" w:eastAsia="ja-JP" w:bidi="ar-SA"/>
    </w:rPr>
  </w:style>
  <w:style w:type="character" w:customStyle="1" w:styleId="WW8Num12z4">
    <w:name w:val="WW8Num12z4"/>
    <w:rPr>
      <w:rFonts w:ascii="Century" w:eastAsia="ＭＳ 明朝" w:hAnsi="Century" w:cs="Times New Roman"/>
      <w:color w:val="00000A"/>
      <w:sz w:val="21"/>
      <w:szCs w:val="24"/>
      <w:lang w:val="en-US" w:eastAsia="ja-JP" w:bidi="ar-SA"/>
    </w:rPr>
  </w:style>
  <w:style w:type="character" w:customStyle="1" w:styleId="WW8Num12z5">
    <w:name w:val="WW8Num12z5"/>
    <w:rPr>
      <w:rFonts w:ascii="Century" w:eastAsia="ＭＳ 明朝" w:hAnsi="Century" w:cs="Times New Roman"/>
      <w:color w:val="00000A"/>
      <w:sz w:val="21"/>
      <w:szCs w:val="24"/>
      <w:lang w:val="en-US" w:eastAsia="ja-JP" w:bidi="ar-SA"/>
    </w:rPr>
  </w:style>
  <w:style w:type="character" w:customStyle="1" w:styleId="WW8Num12z6">
    <w:name w:val="WW8Num12z6"/>
    <w:rPr>
      <w:rFonts w:ascii="Century" w:eastAsia="ＭＳ 明朝" w:hAnsi="Century" w:cs="Times New Roman"/>
      <w:color w:val="00000A"/>
      <w:sz w:val="21"/>
      <w:szCs w:val="24"/>
      <w:lang w:val="en-US" w:eastAsia="ja-JP" w:bidi="ar-SA"/>
    </w:rPr>
  </w:style>
  <w:style w:type="character" w:customStyle="1" w:styleId="WW8Num12z7">
    <w:name w:val="WW8Num12z7"/>
    <w:rPr>
      <w:rFonts w:ascii="Century" w:eastAsia="ＭＳ 明朝" w:hAnsi="Century" w:cs="Times New Roman"/>
      <w:color w:val="00000A"/>
      <w:sz w:val="21"/>
      <w:szCs w:val="24"/>
      <w:lang w:val="en-US" w:eastAsia="ja-JP" w:bidi="ar-SA"/>
    </w:rPr>
  </w:style>
  <w:style w:type="character" w:customStyle="1" w:styleId="WW8Num12z8">
    <w:name w:val="WW8Num12z8"/>
    <w:rPr>
      <w:rFonts w:ascii="Century" w:eastAsia="ＭＳ 明朝" w:hAnsi="Century" w:cs="Times New Roman"/>
      <w:color w:val="00000A"/>
      <w:sz w:val="21"/>
      <w:szCs w:val="24"/>
      <w:lang w:val="en-US" w:eastAsia="ja-JP" w:bidi="ar-SA"/>
    </w:rPr>
  </w:style>
  <w:style w:type="character" w:customStyle="1" w:styleId="WW8Num13z0">
    <w:name w:val="WW8Num13z0"/>
    <w:rPr>
      <w:rFonts w:ascii="ＭＳ 明朝" w:eastAsia="ＭＳ 明朝" w:hAnsi="ＭＳ 明朝" w:cs="Times New Roman"/>
      <w:color w:val="00000A"/>
      <w:sz w:val="21"/>
      <w:szCs w:val="24"/>
      <w:lang w:val="en-US" w:eastAsia="ja-JP" w:bidi="ar-SA"/>
    </w:rPr>
  </w:style>
  <w:style w:type="character" w:customStyle="1" w:styleId="WW8Num13z1">
    <w:name w:val="WW8Num13z1"/>
    <w:rPr>
      <w:rFonts w:ascii="Wingdings" w:eastAsia="ＭＳ 明朝" w:hAnsi="Wingdings" w:cs="Wingdings"/>
      <w:color w:val="00000A"/>
      <w:sz w:val="21"/>
      <w:szCs w:val="24"/>
      <w:lang w:val="en-US" w:eastAsia="ja-JP" w:bidi="ar-SA"/>
    </w:rPr>
  </w:style>
  <w:style w:type="character" w:customStyle="1" w:styleId="WW8Num14z0">
    <w:name w:val="WW8Num14z0"/>
    <w:rPr>
      <w:rFonts w:ascii="ＭＳ 明朝" w:eastAsia="ＭＳ 明朝" w:hAnsi="ＭＳ 明朝" w:cs="Times New Roman"/>
      <w:color w:val="00000A"/>
      <w:sz w:val="21"/>
      <w:szCs w:val="24"/>
      <w:lang w:val="en-US" w:eastAsia="ja-JP" w:bidi="ar-SA"/>
    </w:rPr>
  </w:style>
  <w:style w:type="character" w:customStyle="1" w:styleId="WW8Num14z1">
    <w:name w:val="WW8Num14z1"/>
    <w:rPr>
      <w:rFonts w:ascii="Wingdings" w:eastAsia="ＭＳ 明朝" w:hAnsi="Wingdings" w:cs="Wingdings"/>
      <w:color w:val="00000A"/>
      <w:sz w:val="21"/>
      <w:szCs w:val="24"/>
      <w:lang w:val="en-US" w:eastAsia="ja-JP" w:bidi="ar-SA"/>
    </w:rPr>
  </w:style>
  <w:style w:type="character" w:customStyle="1" w:styleId="WW8Num15z0">
    <w:name w:val="WW8Num15z0"/>
    <w:rPr>
      <w:rFonts w:ascii="Century" w:eastAsia="ＭＳ 明朝" w:hAnsi="Century" w:cs="Times New Roman"/>
      <w:color w:val="00000A"/>
      <w:sz w:val="21"/>
      <w:szCs w:val="24"/>
      <w:lang w:val="en-US" w:eastAsia="ja-JP" w:bidi="ar-SA"/>
    </w:rPr>
  </w:style>
  <w:style w:type="character" w:customStyle="1" w:styleId="WW8Num15z1">
    <w:name w:val="WW8Num15z1"/>
    <w:rPr>
      <w:rFonts w:ascii="Century" w:eastAsia="ＭＳ 明朝" w:hAnsi="Century" w:cs="Times New Roman"/>
      <w:color w:val="00000A"/>
      <w:sz w:val="21"/>
      <w:szCs w:val="24"/>
      <w:lang w:val="en-US" w:eastAsia="ja-JP" w:bidi="ar-SA"/>
    </w:rPr>
  </w:style>
  <w:style w:type="character" w:customStyle="1" w:styleId="WW8Num15z2">
    <w:name w:val="WW8Num15z2"/>
    <w:rPr>
      <w:rFonts w:ascii="Century" w:eastAsia="ＭＳ 明朝" w:hAnsi="Century" w:cs="Times New Roman"/>
      <w:color w:val="00000A"/>
      <w:sz w:val="21"/>
      <w:szCs w:val="24"/>
      <w:lang w:val="en-US" w:eastAsia="ja-JP" w:bidi="ar-SA"/>
    </w:rPr>
  </w:style>
  <w:style w:type="character" w:customStyle="1" w:styleId="WW8Num15z3">
    <w:name w:val="WW8Num15z3"/>
    <w:rPr>
      <w:rFonts w:ascii="Century" w:eastAsia="ＭＳ 明朝" w:hAnsi="Century" w:cs="Times New Roman"/>
      <w:color w:val="00000A"/>
      <w:sz w:val="21"/>
      <w:szCs w:val="24"/>
      <w:lang w:val="en-US" w:eastAsia="ja-JP" w:bidi="ar-SA"/>
    </w:rPr>
  </w:style>
  <w:style w:type="character" w:customStyle="1" w:styleId="WW8Num15z4">
    <w:name w:val="WW8Num15z4"/>
    <w:rPr>
      <w:rFonts w:ascii="Century" w:eastAsia="ＭＳ 明朝" w:hAnsi="Century" w:cs="Times New Roman"/>
      <w:color w:val="00000A"/>
      <w:sz w:val="21"/>
      <w:szCs w:val="24"/>
      <w:lang w:val="en-US" w:eastAsia="ja-JP" w:bidi="ar-SA"/>
    </w:rPr>
  </w:style>
  <w:style w:type="character" w:customStyle="1" w:styleId="WW8Num15z5">
    <w:name w:val="WW8Num15z5"/>
    <w:rPr>
      <w:rFonts w:ascii="Century" w:eastAsia="ＭＳ 明朝" w:hAnsi="Century" w:cs="Times New Roman"/>
      <w:color w:val="00000A"/>
      <w:sz w:val="21"/>
      <w:szCs w:val="24"/>
      <w:lang w:val="en-US" w:eastAsia="ja-JP" w:bidi="ar-SA"/>
    </w:rPr>
  </w:style>
  <w:style w:type="character" w:customStyle="1" w:styleId="WW8Num15z6">
    <w:name w:val="WW8Num15z6"/>
    <w:rPr>
      <w:rFonts w:ascii="Century" w:eastAsia="ＭＳ 明朝" w:hAnsi="Century" w:cs="Times New Roman"/>
      <w:color w:val="00000A"/>
      <w:sz w:val="21"/>
      <w:szCs w:val="24"/>
      <w:lang w:val="en-US" w:eastAsia="ja-JP" w:bidi="ar-SA"/>
    </w:rPr>
  </w:style>
  <w:style w:type="character" w:customStyle="1" w:styleId="WW8Num15z7">
    <w:name w:val="WW8Num15z7"/>
    <w:rPr>
      <w:rFonts w:ascii="Century" w:eastAsia="ＭＳ 明朝" w:hAnsi="Century" w:cs="Times New Roman"/>
      <w:color w:val="00000A"/>
      <w:sz w:val="21"/>
      <w:szCs w:val="24"/>
      <w:lang w:val="en-US" w:eastAsia="ja-JP" w:bidi="ar-SA"/>
    </w:rPr>
  </w:style>
  <w:style w:type="character" w:customStyle="1" w:styleId="WW8Num15z8">
    <w:name w:val="WW8Num15z8"/>
    <w:rPr>
      <w:rFonts w:ascii="Century" w:eastAsia="ＭＳ 明朝" w:hAnsi="Century" w:cs="Times New Roman"/>
      <w:color w:val="00000A"/>
      <w:sz w:val="21"/>
      <w:szCs w:val="24"/>
      <w:lang w:val="en-US" w:eastAsia="ja-JP" w:bidi="ar-SA"/>
    </w:rPr>
  </w:style>
  <w:style w:type="character" w:customStyle="1" w:styleId="WW8Num16z0">
    <w:name w:val="WW8Num16z0"/>
    <w:rPr>
      <w:rFonts w:ascii="ＭＳ 明朝" w:eastAsia="ＭＳ 明朝" w:hAnsi="ＭＳ 明朝" w:cs="Times New Roman"/>
      <w:color w:val="00000A"/>
      <w:sz w:val="21"/>
      <w:szCs w:val="24"/>
      <w:lang w:val="en-US" w:eastAsia="ja-JP" w:bidi="ar-SA"/>
    </w:rPr>
  </w:style>
  <w:style w:type="character" w:customStyle="1" w:styleId="WW8Num16z1">
    <w:name w:val="WW8Num16z1"/>
    <w:rPr>
      <w:rFonts w:ascii="Wingdings" w:eastAsia="ＭＳ 明朝" w:hAnsi="Wingdings" w:cs="Wingdings"/>
      <w:color w:val="00000A"/>
      <w:sz w:val="21"/>
      <w:szCs w:val="24"/>
      <w:lang w:val="en-US" w:eastAsia="ja-JP" w:bidi="ar-SA"/>
    </w:rPr>
  </w:style>
  <w:style w:type="character" w:customStyle="1" w:styleId="WW8Num17z0">
    <w:name w:val="WW8Num17z0"/>
    <w:rPr>
      <w:rFonts w:ascii="ＭＳ 明朝" w:eastAsia="ＭＳ 明朝" w:hAnsi="ＭＳ 明朝" w:cs="ＭＳ 明朝"/>
      <w:color w:val="00000A"/>
      <w:sz w:val="21"/>
      <w:szCs w:val="24"/>
      <w:lang w:val="en-US" w:eastAsia="ja-JP" w:bidi="ar-SA"/>
    </w:rPr>
  </w:style>
  <w:style w:type="character" w:customStyle="1" w:styleId="WW8Num17z1">
    <w:name w:val="WW8Num17z1"/>
    <w:rPr>
      <w:rFonts w:ascii="Wingdings" w:eastAsia="ＭＳ 明朝" w:hAnsi="Wingdings" w:cs="Wingdings"/>
      <w:color w:val="00000A"/>
      <w:sz w:val="21"/>
      <w:szCs w:val="24"/>
      <w:lang w:val="en-US" w:eastAsia="ja-JP" w:bidi="ar-SA"/>
    </w:rPr>
  </w:style>
  <w:style w:type="character" w:customStyle="1" w:styleId="WW8Num18z0">
    <w:name w:val="WW8Num18z0"/>
    <w:rPr>
      <w:rFonts w:ascii="ＭＳ Ｐ明朝" w:eastAsia="ＭＳ Ｐ明朝" w:hAnsi="ＭＳ Ｐ明朝" w:cs="ＭＳ 明朝"/>
      <w:color w:val="00000A"/>
      <w:sz w:val="21"/>
      <w:szCs w:val="24"/>
      <w:lang w:val="en-US" w:eastAsia="ja-JP" w:bidi="ar-SA"/>
    </w:rPr>
  </w:style>
  <w:style w:type="character" w:customStyle="1" w:styleId="WW8Num18z1">
    <w:name w:val="WW8Num18z1"/>
    <w:rPr>
      <w:rFonts w:ascii="Wingdings" w:eastAsia="ＭＳ 明朝" w:hAnsi="Wingdings" w:cs="Wingdings"/>
      <w:color w:val="00000A"/>
      <w:sz w:val="21"/>
      <w:szCs w:val="24"/>
      <w:lang w:val="en-US" w:eastAsia="ja-JP" w:bidi="ar-SA"/>
    </w:rPr>
  </w:style>
  <w:style w:type="character" w:customStyle="1" w:styleId="WW8Num19z0">
    <w:name w:val="WW8Num19z0"/>
    <w:rPr>
      <w:rFonts w:ascii="ＭＳ 明朝" w:eastAsia="ＭＳ 明朝" w:hAnsi="ＭＳ 明朝" w:cs="Times New Roman"/>
      <w:color w:val="00000A"/>
      <w:sz w:val="21"/>
      <w:szCs w:val="24"/>
      <w:lang w:val="en-US" w:eastAsia="ja-JP" w:bidi="ar-SA"/>
    </w:rPr>
  </w:style>
  <w:style w:type="character" w:customStyle="1" w:styleId="WW8Num19z1">
    <w:name w:val="WW8Num19z1"/>
    <w:rPr>
      <w:rFonts w:ascii="Wingdings" w:eastAsia="ＭＳ 明朝" w:hAnsi="Wingdings" w:cs="Wingdings"/>
      <w:color w:val="00000A"/>
      <w:sz w:val="21"/>
      <w:szCs w:val="24"/>
      <w:lang w:val="en-US" w:eastAsia="ja-JP" w:bidi="ar-SA"/>
    </w:rPr>
  </w:style>
  <w:style w:type="character" w:customStyle="1" w:styleId="1">
    <w:name w:val="段落フォント1"/>
    <w:rPr>
      <w:rFonts w:ascii="Century" w:eastAsia="ＭＳ 明朝" w:hAnsi="Century" w:cs="Times New Roman"/>
      <w:color w:val="00000A"/>
      <w:sz w:val="21"/>
      <w:szCs w:val="24"/>
      <w:lang w:val="en-US" w:eastAsia="ja-JP" w:bidi="ar-SA"/>
    </w:rPr>
  </w:style>
  <w:style w:type="character" w:customStyle="1" w:styleId="10">
    <w:name w:val="コメント参照1"/>
    <w:rPr>
      <w:rFonts w:ascii="Century" w:eastAsia="ＭＳ 明朝" w:hAnsi="Century" w:cs="Times New Roman"/>
      <w:color w:val="00000A"/>
      <w:sz w:val="18"/>
      <w:szCs w:val="18"/>
      <w:lang w:val="en-US" w:eastAsia="ja-JP" w:bidi="ar-SA"/>
    </w:rPr>
  </w:style>
  <w:style w:type="character" w:styleId="a3">
    <w:name w:val="page number"/>
    <w:rPr>
      <w:rFonts w:ascii="Century" w:eastAsia="ＭＳ 明朝" w:hAnsi="Century" w:cs="Times New Roman"/>
      <w:color w:val="00000A"/>
      <w:sz w:val="21"/>
      <w:szCs w:val="24"/>
      <w:lang w:val="en-US" w:eastAsia="ja-JP" w:bidi="ar-SA"/>
    </w:rPr>
  </w:style>
  <w:style w:type="character" w:customStyle="1" w:styleId="a4">
    <w:name w:val="結語 (文字)"/>
    <w:rPr>
      <w:rFonts w:ascii="Century" w:eastAsia="ＭＳ 明朝" w:hAnsi="Century" w:cs="Times New Roman"/>
      <w:color w:val="00000A"/>
      <w:sz w:val="22"/>
      <w:szCs w:val="22"/>
      <w:lang w:val="en-US" w:eastAsia="ja-JP" w:bidi="ar-SA"/>
    </w:rPr>
  </w:style>
  <w:style w:type="character" w:customStyle="1" w:styleId="a5">
    <w:name w:val="ヘッダー (文字)"/>
    <w:rPr>
      <w:rFonts w:ascii="Century" w:eastAsia="ＭＳ 明朝" w:hAnsi="Century" w:cs="Times New Roman"/>
      <w:color w:val="00000A"/>
      <w:sz w:val="21"/>
      <w:szCs w:val="24"/>
      <w:lang w:val="en-US" w:eastAsia="ja-JP" w:bidi="ar-SA"/>
    </w:rPr>
  </w:style>
  <w:style w:type="character" w:customStyle="1" w:styleId="a6">
    <w:name w:val="表題 (文字)"/>
    <w:rPr>
      <w:rFonts w:ascii="Arial" w:eastAsia="ＭＳ ゴシック" w:hAnsi="Arial" w:cs="Arial"/>
      <w:color w:val="00000A"/>
      <w:sz w:val="32"/>
      <w:szCs w:val="32"/>
      <w:lang w:val="en-US" w:eastAsia="ja-JP" w:bidi="ar-SA"/>
    </w:rPr>
  </w:style>
  <w:style w:type="character" w:customStyle="1" w:styleId="a7">
    <w:name w:val="本体 (文字)"/>
    <w:rPr>
      <w:rFonts w:ascii="Times New Roman" w:eastAsia="ＭＳ Ｐ明朝" w:hAnsi="Times New Roman" w:cs="Times New Roman"/>
      <w:color w:val="00000A"/>
      <w:sz w:val="21"/>
      <w:szCs w:val="21"/>
      <w:lang w:val="en-US" w:eastAsia="ja-JP" w:bidi="ar-SA"/>
    </w:rPr>
  </w:style>
  <w:style w:type="character" w:customStyle="1" w:styleId="ListLabel1">
    <w:name w:val="ListLabel 1"/>
    <w:rPr>
      <w:rFonts w:ascii="ＭＳ Ｐ明朝" w:eastAsia="ＭＳ 明朝" w:hAnsi="ＭＳ Ｐ明朝" w:cs="ＭＳ 明朝"/>
      <w:color w:val="00000A"/>
      <w:sz w:val="21"/>
      <w:szCs w:val="22"/>
      <w:lang w:val="en-US" w:eastAsia="ja-JP" w:bidi="ar-SA"/>
    </w:rPr>
  </w:style>
  <w:style w:type="character" w:customStyle="1" w:styleId="ListLabel2">
    <w:name w:val="ListLabel 2"/>
    <w:rPr>
      <w:rFonts w:ascii="ＭＳ Ｐ明朝" w:eastAsia="ＭＳ 明朝" w:hAnsi="ＭＳ Ｐ明朝" w:cs="ＭＳ 明朝"/>
      <w:color w:val="00000A"/>
      <w:sz w:val="21"/>
      <w:szCs w:val="24"/>
      <w:lang w:val="en-US" w:eastAsia="ja-JP" w:bidi="ar-SA"/>
    </w:rPr>
  </w:style>
  <w:style w:type="paragraph" w:customStyle="1" w:styleId="Heading">
    <w:name w:val="Heading"/>
    <w:basedOn w:val="a"/>
    <w:next w:val="a"/>
    <w:pPr>
      <w:widowControl w:val="0"/>
      <w:spacing w:before="240" w:after="120"/>
      <w:jc w:val="center"/>
    </w:pPr>
    <w:rPr>
      <w:rFonts w:ascii="Arial" w:eastAsia="ＭＳ ゴシック" w:hAnsi="Arial"/>
      <w:sz w:val="32"/>
      <w:szCs w:val="32"/>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1">
    <w:name w:val="コメント文字列1"/>
    <w:basedOn w:val="a"/>
  </w:style>
  <w:style w:type="paragraph" w:styleId="ab">
    <w:name w:val="annotation subject"/>
    <w:basedOn w:val="11"/>
    <w:rPr>
      <w:b/>
      <w:bCs/>
    </w:rPr>
  </w:style>
  <w:style w:type="paragraph" w:styleId="ac">
    <w:name w:val="Balloon Text"/>
    <w:basedOn w:val="a"/>
    <w:rPr>
      <w:rFonts w:ascii="Arial" w:eastAsia="ＭＳ ゴシック" w:hAnsi="Arial" w:cs="Arial"/>
      <w:sz w:val="18"/>
      <w:szCs w:val="18"/>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12">
    <w:name w:val="記1"/>
    <w:basedOn w:val="a"/>
    <w:next w:val="a"/>
    <w:pPr>
      <w:jc w:val="center"/>
    </w:pPr>
  </w:style>
  <w:style w:type="paragraph" w:customStyle="1" w:styleId="13">
    <w:name w:val="結語1"/>
    <w:basedOn w:val="a"/>
    <w:pPr>
      <w:jc w:val="right"/>
    </w:pPr>
    <w:rPr>
      <w:sz w:val="22"/>
      <w:szCs w:val="22"/>
    </w:rPr>
  </w:style>
  <w:style w:type="paragraph" w:styleId="af">
    <w:name w:val="List Paragraph"/>
    <w:basedOn w:val="a"/>
    <w:qFormat/>
    <w:pPr>
      <w:ind w:left="840"/>
    </w:pPr>
  </w:style>
  <w:style w:type="paragraph" w:customStyle="1" w:styleId="af0">
    <w:name w:val="本体"/>
    <w:basedOn w:val="a"/>
    <w:pPr>
      <w:widowControl w:val="0"/>
      <w:spacing w:after="120"/>
      <w:ind w:left="105" w:firstLine="210"/>
      <w:jc w:val="both"/>
    </w:pPr>
    <w:rPr>
      <w:rFonts w:ascii="Times New Roman" w:eastAsia="ＭＳ Ｐ明朝"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cp:lastModifiedBy>
  <cp:revision>2</cp:revision>
  <cp:lastPrinted>1601-01-01T00:00:00Z</cp:lastPrinted>
  <dcterms:created xsi:type="dcterms:W3CDTF">2020-09-23T07:14:00Z</dcterms:created>
  <dcterms:modified xsi:type="dcterms:W3CDTF">2020-09-23T07:14:00Z</dcterms:modified>
</cp:coreProperties>
</file>